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A8" w:rsidRPr="00EA7955" w:rsidRDefault="00C812A8" w:rsidP="00C812A8">
      <w:pPr>
        <w:pStyle w:val="Tekstpodstawowy"/>
        <w:spacing w:after="0"/>
        <w:jc w:val="right"/>
        <w:rPr>
          <w:lang w:val="en-GB"/>
        </w:rPr>
      </w:pPr>
      <w:r w:rsidRPr="00EA7955">
        <w:rPr>
          <w:rFonts w:ascii="Verdana" w:hAnsi="Verdana" w:cs="Verdana"/>
          <w:sz w:val="20"/>
          <w:lang w:val="en-GB"/>
        </w:rPr>
        <w:tab/>
      </w:r>
      <w:r w:rsidRPr="00EA7955">
        <w:rPr>
          <w:rFonts w:ascii="Verdana" w:hAnsi="Verdana" w:cs="Verdana"/>
          <w:sz w:val="20"/>
          <w:lang w:val="en-GB"/>
        </w:rPr>
        <w:tab/>
      </w:r>
      <w:r w:rsidRPr="00EA7955">
        <w:rPr>
          <w:rFonts w:ascii="Verdana" w:hAnsi="Verdana" w:cs="Verdana"/>
          <w:sz w:val="20"/>
          <w:lang w:val="en-GB"/>
        </w:rPr>
        <w:tab/>
      </w:r>
      <w:r w:rsidRPr="00EA7955">
        <w:rPr>
          <w:rFonts w:ascii="Verdana" w:hAnsi="Verdana" w:cs="Verdana"/>
          <w:sz w:val="20"/>
          <w:lang w:val="en-GB"/>
        </w:rPr>
        <w:tab/>
      </w:r>
      <w:r w:rsidRPr="00EA7955">
        <w:rPr>
          <w:rFonts w:ascii="Verdana" w:hAnsi="Verdana" w:cs="Verdana"/>
          <w:sz w:val="16"/>
          <w:szCs w:val="16"/>
          <w:lang w:val="en-GB"/>
        </w:rPr>
        <w:t>Annex No. 5, part a</w:t>
      </w:r>
    </w:p>
    <w:p w:rsidR="00C812A8" w:rsidRPr="00EA7955" w:rsidRDefault="00C812A8" w:rsidP="00C812A8">
      <w:pPr>
        <w:pStyle w:val="Tekstpodstawowy"/>
        <w:spacing w:after="0"/>
        <w:jc w:val="center"/>
        <w:rPr>
          <w:lang w:val="en-GB"/>
        </w:rPr>
      </w:pPr>
      <w:r w:rsidRPr="00EA7955">
        <w:rPr>
          <w:rFonts w:ascii="Verdana" w:hAnsi="Verdana" w:cs="Verdana"/>
          <w:sz w:val="16"/>
          <w:szCs w:val="16"/>
          <w:lang w:val="en-GB"/>
        </w:rPr>
        <w:t>to the Rules</w:t>
      </w:r>
    </w:p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1977"/>
        <w:gridCol w:w="1851"/>
        <w:gridCol w:w="279"/>
        <w:gridCol w:w="271"/>
        <w:gridCol w:w="1290"/>
        <w:gridCol w:w="281"/>
        <w:gridCol w:w="272"/>
        <w:gridCol w:w="214"/>
        <w:gridCol w:w="84"/>
        <w:gridCol w:w="196"/>
        <w:gridCol w:w="272"/>
        <w:gridCol w:w="382"/>
        <w:gridCol w:w="159"/>
        <w:gridCol w:w="272"/>
        <w:gridCol w:w="422"/>
        <w:gridCol w:w="271"/>
        <w:gridCol w:w="12"/>
        <w:gridCol w:w="6"/>
        <w:gridCol w:w="371"/>
        <w:gridCol w:w="272"/>
        <w:gridCol w:w="18"/>
        <w:gridCol w:w="42"/>
        <w:gridCol w:w="254"/>
        <w:gridCol w:w="271"/>
        <w:gridCol w:w="1178"/>
        <w:gridCol w:w="160"/>
        <w:gridCol w:w="160"/>
        <w:gridCol w:w="160"/>
        <w:gridCol w:w="25"/>
        <w:gridCol w:w="135"/>
        <w:gridCol w:w="151"/>
        <w:gridCol w:w="9"/>
        <w:gridCol w:w="160"/>
        <w:gridCol w:w="160"/>
        <w:gridCol w:w="160"/>
        <w:gridCol w:w="1082"/>
        <w:gridCol w:w="2"/>
        <w:gridCol w:w="707"/>
        <w:gridCol w:w="2"/>
        <w:gridCol w:w="158"/>
        <w:gridCol w:w="2"/>
        <w:gridCol w:w="217"/>
        <w:gridCol w:w="2"/>
        <w:gridCol w:w="663"/>
        <w:gridCol w:w="2"/>
        <w:gridCol w:w="707"/>
        <w:gridCol w:w="2"/>
        <w:gridCol w:w="158"/>
        <w:gridCol w:w="2"/>
        <w:gridCol w:w="158"/>
        <w:gridCol w:w="2"/>
        <w:gridCol w:w="241"/>
        <w:gridCol w:w="2"/>
        <w:gridCol w:w="364"/>
        <w:gridCol w:w="2"/>
        <w:gridCol w:w="158"/>
        <w:gridCol w:w="2"/>
        <w:gridCol w:w="158"/>
        <w:gridCol w:w="2"/>
        <w:gridCol w:w="250"/>
        <w:gridCol w:w="2"/>
        <w:gridCol w:w="250"/>
        <w:gridCol w:w="2"/>
        <w:gridCol w:w="2"/>
        <w:gridCol w:w="156"/>
        <w:gridCol w:w="2"/>
        <w:gridCol w:w="2"/>
        <w:gridCol w:w="156"/>
        <w:gridCol w:w="2"/>
        <w:gridCol w:w="2"/>
        <w:gridCol w:w="259"/>
        <w:gridCol w:w="2"/>
        <w:gridCol w:w="2"/>
        <w:gridCol w:w="156"/>
        <w:gridCol w:w="2"/>
        <w:gridCol w:w="2"/>
        <w:gridCol w:w="156"/>
        <w:gridCol w:w="2"/>
        <w:gridCol w:w="2"/>
        <w:gridCol w:w="156"/>
        <w:gridCol w:w="2"/>
        <w:gridCol w:w="2"/>
        <w:gridCol w:w="265"/>
        <w:gridCol w:w="3"/>
        <w:gridCol w:w="1"/>
        <w:gridCol w:w="156"/>
        <w:gridCol w:w="3"/>
        <w:gridCol w:w="1"/>
        <w:gridCol w:w="156"/>
        <w:gridCol w:w="3"/>
        <w:gridCol w:w="1"/>
        <w:gridCol w:w="156"/>
        <w:gridCol w:w="3"/>
        <w:gridCol w:w="1"/>
        <w:gridCol w:w="275"/>
        <w:gridCol w:w="3"/>
        <w:gridCol w:w="1"/>
        <w:gridCol w:w="156"/>
        <w:gridCol w:w="3"/>
        <w:gridCol w:w="1"/>
        <w:gridCol w:w="156"/>
        <w:gridCol w:w="3"/>
        <w:gridCol w:w="1"/>
        <w:gridCol w:w="283"/>
        <w:gridCol w:w="3"/>
        <w:gridCol w:w="1"/>
        <w:gridCol w:w="156"/>
        <w:gridCol w:w="3"/>
        <w:gridCol w:w="1"/>
        <w:gridCol w:w="360"/>
        <w:gridCol w:w="3"/>
        <w:gridCol w:w="1"/>
        <w:gridCol w:w="156"/>
        <w:gridCol w:w="3"/>
        <w:gridCol w:w="1"/>
        <w:gridCol w:w="156"/>
        <w:gridCol w:w="3"/>
        <w:gridCol w:w="1"/>
        <w:gridCol w:w="156"/>
        <w:gridCol w:w="3"/>
        <w:gridCol w:w="1"/>
        <w:gridCol w:w="157"/>
        <w:gridCol w:w="3"/>
        <w:gridCol w:w="1"/>
        <w:gridCol w:w="156"/>
        <w:gridCol w:w="3"/>
        <w:gridCol w:w="1"/>
        <w:gridCol w:w="195"/>
        <w:gridCol w:w="3"/>
        <w:gridCol w:w="1"/>
        <w:gridCol w:w="156"/>
        <w:gridCol w:w="3"/>
        <w:gridCol w:w="1"/>
        <w:gridCol w:w="156"/>
        <w:gridCol w:w="3"/>
        <w:gridCol w:w="1"/>
        <w:gridCol w:w="285"/>
        <w:gridCol w:w="5"/>
        <w:gridCol w:w="1516"/>
        <w:gridCol w:w="5"/>
      </w:tblGrid>
      <w:tr w:rsidR="00C812A8" w:rsidTr="00C524C8">
        <w:trPr>
          <w:trHeight w:val="660"/>
        </w:trPr>
        <w:tc>
          <w:tcPr>
            <w:tcW w:w="11413" w:type="dxa"/>
            <w:gridSpan w:val="31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4"/>
                <w:szCs w:val="14"/>
                <w:lang w:eastAsia="pl-PL"/>
              </w:rPr>
              <w:t>(facultystamp)</w:t>
            </w:r>
          </w:p>
        </w:tc>
        <w:tc>
          <w:tcPr>
            <w:tcW w:w="2140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1750" w:type="dxa"/>
            <w:gridSpan w:val="10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8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1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36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Załącznik Nr 5a</w:t>
            </w:r>
          </w:p>
        </w:tc>
        <w:tc>
          <w:tcPr>
            <w:tcW w:w="31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36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8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7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8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150"/>
        </w:trPr>
        <w:tc>
          <w:tcPr>
            <w:tcW w:w="11413" w:type="dxa"/>
            <w:gridSpan w:val="3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10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8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1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12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9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gridSpan w:val="21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1" w:type="dxa"/>
            <w:gridSpan w:val="12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C812A8" w:rsidRPr="00EA7955" w:rsidTr="00C524C8">
        <w:trPr>
          <w:trHeight w:val="277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985" w:type="dxa"/>
            <w:gridSpan w:val="27"/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55"/>
              <w:gridCol w:w="1985"/>
              <w:gridCol w:w="3990"/>
              <w:gridCol w:w="2200"/>
            </w:tblGrid>
            <w:tr w:rsidR="00C812A8" w:rsidTr="00C524C8">
              <w:trPr>
                <w:trHeight w:val="600"/>
              </w:trPr>
              <w:tc>
                <w:tcPr>
                  <w:tcW w:w="275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PhD Student’s Name and Surname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left="-69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both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Mailing address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left="-69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val="600"/>
              </w:trPr>
              <w:tc>
                <w:tcPr>
                  <w:tcW w:w="2755" w:type="dxa"/>
                  <w:tcBorders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Landline Phone Number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center"/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both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pl-PL"/>
                    </w:rPr>
                    <w:t>Mobile Phone Number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left="-69"/>
                    <w:jc w:val="center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549"/>
              </w:trPr>
              <w:tc>
                <w:tcPr>
                  <w:tcW w:w="2755" w:type="dxa"/>
                  <w:tcBorders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Student Record Book/</w:t>
                  </w:r>
                  <w:r w:rsidRPr="00EA7955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  <w:lang w:val="en-GB" w:eastAsia="pl-PL"/>
                    </w:rPr>
                    <w:t>Indeks</w:t>
                  </w: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Number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Name of the PhD Programme*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left="-69" w:right="-560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600"/>
              </w:trPr>
              <w:tc>
                <w:tcPr>
                  <w:tcW w:w="2755" w:type="dxa"/>
                  <w:tcBorders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Tutor’s (Supervisor’s) Name and Surname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left="-69" w:right="-560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Auxiliary Supervisor’s/</w:t>
                  </w:r>
                </w:p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Second Supervisor’s/</w:t>
                  </w:r>
                </w:p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Co-supervisor’s** Name and Surname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left="-69" w:right="-560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</w:tbl>
          <w:p w:rsidR="00C812A8" w:rsidRPr="00EA7955" w:rsidRDefault="00C812A8" w:rsidP="00C524C8">
            <w:pPr>
              <w:suppressAutoHyphens w:val="0"/>
              <w:ind w:left="-69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2127" w:type="dxa"/>
            <w:gridSpan w:val="12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  <w:p w:rsidR="00C812A8" w:rsidRPr="00EA7955" w:rsidRDefault="00C812A8" w:rsidP="00C524C8">
            <w:pPr>
              <w:suppressAutoHyphens w:val="0"/>
              <w:rPr>
                <w:sz w:val="20"/>
                <w:szCs w:val="20"/>
                <w:lang w:val="en-GB" w:eastAsia="pl-PL"/>
              </w:rPr>
            </w:pPr>
          </w:p>
          <w:p w:rsidR="00C812A8" w:rsidRPr="00EA7955" w:rsidRDefault="00C812A8" w:rsidP="00C524C8">
            <w:pPr>
              <w:suppressAutoHyphens w:val="0"/>
              <w:ind w:left="-2197"/>
              <w:rPr>
                <w:sz w:val="20"/>
                <w:szCs w:val="20"/>
                <w:lang w:val="en-GB" w:eastAsia="pl-PL"/>
              </w:rPr>
            </w:pPr>
          </w:p>
          <w:p w:rsidR="00C812A8" w:rsidRPr="00EA7955" w:rsidRDefault="00C812A8" w:rsidP="00C524C8">
            <w:pPr>
              <w:suppressAutoHyphens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750" w:type="dxa"/>
            <w:gridSpan w:val="8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766" w:type="dxa"/>
            <w:gridSpan w:val="8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813" w:type="dxa"/>
            <w:gridSpan w:val="12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559" w:type="dxa"/>
            <w:gridSpan w:val="12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660" w:type="dxa"/>
            <w:gridSpan w:val="12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586" w:type="dxa"/>
            <w:gridSpan w:val="9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208" w:type="dxa"/>
            <w:gridSpan w:val="21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2338" w:type="dxa"/>
            <w:gridSpan w:val="19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</w:tr>
      <w:tr w:rsidR="00C812A8" w:rsidRPr="00EA7955" w:rsidTr="00C524C8">
        <w:trPr>
          <w:trHeight w:val="117"/>
        </w:trPr>
        <w:tc>
          <w:tcPr>
            <w:tcW w:w="282" w:type="dxa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0985" w:type="dxa"/>
            <w:gridSpan w:val="27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ind w:left="-69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2127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750" w:type="dxa"/>
            <w:gridSpan w:val="8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766" w:type="dxa"/>
            <w:gridSpan w:val="8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813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559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660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586" w:type="dxa"/>
            <w:gridSpan w:val="9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208" w:type="dxa"/>
            <w:gridSpan w:val="21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2338" w:type="dxa"/>
            <w:gridSpan w:val="19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</w:tr>
      <w:tr w:rsidR="00C812A8" w:rsidTr="00C524C8">
        <w:trPr>
          <w:trHeight w:val="635"/>
        </w:trPr>
        <w:tc>
          <w:tcPr>
            <w:tcW w:w="282" w:type="dxa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0985" w:type="dxa"/>
            <w:gridSpan w:val="27"/>
            <w:shd w:val="clear" w:color="auto" w:fill="FFFFFF"/>
            <w:vAlign w:val="center"/>
          </w:tcPr>
          <w:p w:rsidR="00C812A8" w:rsidRPr="00EA7955" w:rsidRDefault="00C812A8" w:rsidP="00C524C8">
            <w:pPr>
              <w:snapToGrid w:val="0"/>
              <w:rPr>
                <w:sz w:val="20"/>
                <w:szCs w:val="20"/>
                <w:lang w:val="en-GB" w:eastAsia="pl-PL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892"/>
            </w:tblGrid>
            <w:tr w:rsidR="00C812A8" w:rsidRPr="00EA7955" w:rsidTr="00C524C8">
              <w:trPr>
                <w:trHeight w:val="493"/>
              </w:trPr>
              <w:tc>
                <w:tcPr>
                  <w:tcW w:w="10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DD6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108"/>
                    <w:jc w:val="center"/>
                    <w:rPr>
                      <w:lang w:val="en-GB"/>
                    </w:rPr>
                  </w:pPr>
                  <w:bookmarkStart w:id="0" w:name="_GoBack"/>
                  <w:r w:rsidRPr="00EA7955">
                    <w:rPr>
                      <w:rFonts w:ascii="Verdana" w:hAnsi="Verdana" w:cs="Verdana"/>
                      <w:b/>
                      <w:bCs/>
                      <w:lang w:val="en-GB" w:eastAsia="pl-PL"/>
                    </w:rPr>
                    <w:t xml:space="preserve">PhD Studies Transcript Sheet  </w:t>
                  </w:r>
                  <w:bookmarkEnd w:id="0"/>
                  <w:r w:rsidRPr="00EA7955">
                    <w:rPr>
                      <w:rFonts w:ascii="Verdana" w:hAnsi="Verdana" w:cs="Verdana"/>
                      <w:b/>
                      <w:bCs/>
                      <w:lang w:val="en-GB" w:eastAsia="pl-PL"/>
                    </w:rPr>
                    <w:t>(Part I)</w:t>
                  </w:r>
                </w:p>
              </w:tc>
            </w:tr>
          </w:tbl>
          <w:p w:rsidR="00C812A8" w:rsidRPr="00EA7955" w:rsidRDefault="00C812A8" w:rsidP="00C524C8">
            <w:pPr>
              <w:suppressAutoHyphens w:val="0"/>
              <w:ind w:left="-69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2127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750" w:type="dxa"/>
            <w:gridSpan w:val="8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766" w:type="dxa"/>
            <w:gridSpan w:val="8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813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559" w:type="dxa"/>
            <w:gridSpan w:val="12"/>
            <w:shd w:val="clear" w:color="auto" w:fill="FFFFFF"/>
            <w:vAlign w:val="center"/>
          </w:tcPr>
          <w:p w:rsidR="00C812A8" w:rsidRPr="00EA7955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2264" w:type="dxa"/>
            <w:gridSpan w:val="36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Rok akad. …..../….....</w:t>
            </w:r>
          </w:p>
        </w:tc>
        <w:tc>
          <w:tcPr>
            <w:tcW w:w="159" w:type="dxa"/>
            <w:gridSpan w:val="3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36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8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7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8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465"/>
        </w:trPr>
        <w:tc>
          <w:tcPr>
            <w:tcW w:w="11481" w:type="dxa"/>
            <w:gridSpan w:val="34"/>
            <w:shd w:val="clear" w:color="auto" w:fill="FFFFFF"/>
            <w:vAlign w:val="center"/>
          </w:tcPr>
          <w:p w:rsidR="00C812A8" w:rsidRDefault="00C812A8" w:rsidP="00C524C8">
            <w:pPr>
              <w:snapToGrid w:val="0"/>
            </w:pPr>
          </w:p>
          <w:tbl>
            <w:tblPr>
              <w:tblW w:w="0" w:type="auto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445"/>
              <w:gridCol w:w="2540"/>
              <w:gridCol w:w="40"/>
              <w:gridCol w:w="10"/>
            </w:tblGrid>
            <w:tr w:rsidR="00C812A8" w:rsidTr="00C524C8">
              <w:trPr>
                <w:trHeight w:val="405"/>
              </w:trPr>
              <w:tc>
                <w:tcPr>
                  <w:tcW w:w="8445" w:type="dxa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9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right="7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AcademicYear …..../…....</w:t>
                  </w: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405"/>
              </w:trPr>
              <w:tc>
                <w:tcPr>
                  <w:tcW w:w="8445" w:type="dxa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812A8" w:rsidRDefault="00C812A8" w:rsidP="00C524C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8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4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8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7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12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12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gridSpan w:val="21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3"/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7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8" w:type="dxa"/>
            <w:gridSpan w:val="3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403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91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CompulsoryClasses</w:t>
            </w:r>
          </w:p>
        </w:tc>
        <w:tc>
          <w:tcPr>
            <w:tcW w:w="44" w:type="dxa"/>
            <w:tcBorders>
              <w:left w:val="single" w:sz="4" w:space="0" w:color="00000A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348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  <w:p w:rsidR="00C812A8" w:rsidRDefault="00C812A8" w:rsidP="00C524C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6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1144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Subject</w:t>
            </w:r>
          </w:p>
        </w:tc>
        <w:tc>
          <w:tcPr>
            <w:tcW w:w="1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Instructor’sName and Surname</w:t>
            </w:r>
          </w:p>
        </w:tc>
        <w:tc>
          <w:tcPr>
            <w:tcW w:w="1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Winter/SummerSemester**</w:t>
            </w:r>
          </w:p>
        </w:tc>
        <w:tc>
          <w:tcPr>
            <w:tcW w:w="7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Grade</w:t>
            </w:r>
          </w:p>
        </w:tc>
        <w:tc>
          <w:tcPr>
            <w:tcW w:w="93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Number of Hours</w:t>
            </w:r>
          </w:p>
        </w:tc>
        <w:tc>
          <w:tcPr>
            <w:tcW w:w="114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ECTS Credits</w:t>
            </w:r>
          </w:p>
        </w:tc>
        <w:tc>
          <w:tcPr>
            <w:tcW w:w="6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Date</w:t>
            </w:r>
          </w:p>
        </w:tc>
        <w:tc>
          <w:tcPr>
            <w:tcW w:w="174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Instructor’sLegibleSignature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70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2" w:type="dxa"/>
            <w:gridSpan w:val="6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" w:type="dxa"/>
            <w:gridSpan w:val="3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gridAfter w:val="1"/>
          <w:trHeight w:val="270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gridSpan w:val="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gridAfter w:val="1"/>
          <w:trHeight w:val="471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917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OptionalClasses</w:t>
            </w:r>
          </w:p>
        </w:tc>
        <w:tc>
          <w:tcPr>
            <w:tcW w:w="44" w:type="dxa"/>
            <w:tcBorders>
              <w:left w:val="single" w:sz="4" w:space="0" w:color="00000A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gridAfter w:val="1"/>
          <w:trHeight w:val="270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6" w:type="dxa"/>
            <w:gridSpan w:val="4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3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dxa"/>
            <w:gridSpan w:val="3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4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1110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Subject</w:t>
            </w:r>
          </w:p>
        </w:tc>
        <w:tc>
          <w:tcPr>
            <w:tcW w:w="185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Instructor’sName and Surname</w:t>
            </w:r>
          </w:p>
        </w:tc>
        <w:tc>
          <w:tcPr>
            <w:tcW w:w="18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Winter/SummerSemester**</w:t>
            </w: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Grade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Number of Hours</w:t>
            </w:r>
          </w:p>
        </w:tc>
        <w:tc>
          <w:tcPr>
            <w:tcW w:w="113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ECTS Credits</w:t>
            </w:r>
          </w:p>
        </w:tc>
        <w:tc>
          <w:tcPr>
            <w:tcW w:w="7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Date</w:t>
            </w:r>
          </w:p>
        </w:tc>
        <w:tc>
          <w:tcPr>
            <w:tcW w:w="17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BDD7EE"/>
            <w:vAlign w:val="center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Instructor’sLegibleSignature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812A8" w:rsidRDefault="00C812A8" w:rsidP="00C524C8">
            <w:pPr>
              <w:suppressAutoHyphens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255"/>
        </w:trPr>
        <w:tc>
          <w:tcPr>
            <w:tcW w:w="2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3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6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" w:type="dxa"/>
            <w:tcBorders>
              <w:left w:val="single" w:sz="8" w:space="0" w:color="000001"/>
            </w:tcBorders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19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56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082" w:type="dxa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219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  <w:tc>
          <w:tcPr>
            <w:tcW w:w="665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70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9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0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4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366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04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52" w:type="dxa"/>
            <w:gridSpan w:val="2"/>
          </w:tcPr>
          <w:p w:rsidR="00C812A8" w:rsidRDefault="00C812A8" w:rsidP="00C524C8">
            <w:pPr>
              <w:snapToGrid w:val="0"/>
            </w:pPr>
          </w:p>
        </w:tc>
        <w:tc>
          <w:tcPr>
            <w:tcW w:w="150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88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4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0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2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7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4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7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53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64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61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35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9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6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6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289" w:type="dxa"/>
            <w:gridSpan w:val="3"/>
          </w:tcPr>
          <w:p w:rsidR="00C812A8" w:rsidRDefault="00C812A8" w:rsidP="00C524C8">
            <w:pPr>
              <w:snapToGrid w:val="0"/>
            </w:pPr>
          </w:p>
        </w:tc>
        <w:tc>
          <w:tcPr>
            <w:tcW w:w="1521" w:type="dxa"/>
            <w:gridSpan w:val="2"/>
          </w:tcPr>
          <w:p w:rsidR="00C812A8" w:rsidRDefault="00C812A8" w:rsidP="00C524C8">
            <w:pPr>
              <w:snapToGrid w:val="0"/>
            </w:pPr>
          </w:p>
        </w:tc>
      </w:tr>
      <w:tr w:rsidR="00C812A8" w:rsidTr="00C524C8">
        <w:trPr>
          <w:trHeight w:val="77"/>
        </w:trPr>
        <w:tc>
          <w:tcPr>
            <w:tcW w:w="11413" w:type="dxa"/>
            <w:gridSpan w:val="3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10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10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8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gridSpan w:val="48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12"/>
            <w:shd w:val="clear" w:color="auto" w:fill="auto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dxa"/>
            <w:gridSpan w:val="9"/>
            <w:shd w:val="clear" w:color="auto" w:fill="auto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812A8" w:rsidRDefault="00C812A8" w:rsidP="00C524C8">
            <w:pPr>
              <w:snapToGrid w:val="0"/>
            </w:pPr>
          </w:p>
        </w:tc>
      </w:tr>
      <w:tr w:rsidR="00C812A8" w:rsidRPr="00EA7955" w:rsidTr="00C524C8">
        <w:trPr>
          <w:trHeight w:val="255"/>
        </w:trPr>
        <w:tc>
          <w:tcPr>
            <w:tcW w:w="19933" w:type="dxa"/>
            <w:gridSpan w:val="127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rPr>
                <w:lang w:val="en-GB"/>
              </w:rPr>
            </w:pPr>
            <w:r w:rsidRPr="00EA7955">
              <w:rPr>
                <w:rFonts w:ascii="Verdana" w:hAnsi="Verdana" w:cs="Verdana"/>
                <w:sz w:val="14"/>
                <w:szCs w:val="14"/>
                <w:lang w:val="en-GB" w:eastAsia="pl-PL"/>
              </w:rPr>
              <w:t>*       enter the full name of the PhD programme along with its form (full- or part-time)</w:t>
            </w:r>
          </w:p>
        </w:tc>
        <w:tc>
          <w:tcPr>
            <w:tcW w:w="198" w:type="dxa"/>
            <w:gridSpan w:val="3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lang w:val="en-GB"/>
              </w:rPr>
            </w:pPr>
          </w:p>
        </w:tc>
        <w:tc>
          <w:tcPr>
            <w:tcW w:w="67" w:type="dxa"/>
            <w:gridSpan w:val="3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lang w:val="en-GB"/>
              </w:rPr>
            </w:pPr>
          </w:p>
        </w:tc>
        <w:tc>
          <w:tcPr>
            <w:tcW w:w="68" w:type="dxa"/>
            <w:gridSpan w:val="3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lang w:val="en-GB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lang w:val="en-GB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C812A8" w:rsidRPr="00EA7955" w:rsidRDefault="00C812A8" w:rsidP="00C524C8">
            <w:pPr>
              <w:snapToGrid w:val="0"/>
              <w:rPr>
                <w:lang w:val="en-GB"/>
              </w:rPr>
            </w:pPr>
          </w:p>
        </w:tc>
      </w:tr>
      <w:tr w:rsidR="00C812A8" w:rsidTr="00C524C8">
        <w:trPr>
          <w:trHeight w:val="255"/>
        </w:trPr>
        <w:tc>
          <w:tcPr>
            <w:tcW w:w="11603" w:type="dxa"/>
            <w:gridSpan w:val="36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</w:pPr>
            <w:r>
              <w:rPr>
                <w:rFonts w:ascii="Verdana" w:hAnsi="Verdana" w:cs="Verdana"/>
                <w:sz w:val="14"/>
                <w:szCs w:val="14"/>
                <w:lang w:eastAsia="pl-PL"/>
              </w:rPr>
              <w:t>**     enter the appropriate</w:t>
            </w:r>
          </w:p>
        </w:tc>
        <w:tc>
          <w:tcPr>
            <w:tcW w:w="2169" w:type="dxa"/>
            <w:gridSpan w:val="7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1774" w:type="dxa"/>
            <w:gridSpan w:val="10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9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1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1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9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27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8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C812A8" w:rsidTr="00C524C8">
        <w:trPr>
          <w:trHeight w:val="255"/>
        </w:trPr>
        <w:tc>
          <w:tcPr>
            <w:tcW w:w="11603" w:type="dxa"/>
            <w:gridSpan w:val="36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ind w:firstLine="2"/>
              <w:jc w:val="center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2169" w:type="dxa"/>
            <w:gridSpan w:val="7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1774" w:type="dxa"/>
            <w:gridSpan w:val="10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9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11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1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12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9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27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8"/>
            <w:shd w:val="clear" w:color="auto" w:fill="FFFFFF"/>
            <w:vAlign w:val="bottom"/>
          </w:tcPr>
          <w:p w:rsidR="00C812A8" w:rsidRDefault="00C812A8" w:rsidP="00C524C8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C812A8" w:rsidRPr="00EA7955" w:rsidTr="00C524C8">
        <w:trPr>
          <w:trHeight w:val="255"/>
        </w:trPr>
        <w:tc>
          <w:tcPr>
            <w:tcW w:w="11603" w:type="dxa"/>
            <w:gridSpan w:val="36"/>
            <w:shd w:val="clear" w:color="auto" w:fill="FFFFFF"/>
            <w:vAlign w:val="bottom"/>
          </w:tcPr>
          <w:tbl>
            <w:tblPr>
              <w:tblW w:w="0" w:type="auto"/>
              <w:tblInd w:w="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0"/>
              <w:gridCol w:w="497"/>
              <w:gridCol w:w="1655"/>
              <w:gridCol w:w="827"/>
              <w:gridCol w:w="1203"/>
              <w:gridCol w:w="710"/>
              <w:gridCol w:w="141"/>
              <w:gridCol w:w="956"/>
              <w:gridCol w:w="25"/>
              <w:gridCol w:w="293"/>
              <w:gridCol w:w="512"/>
              <w:gridCol w:w="73"/>
              <w:gridCol w:w="331"/>
              <w:gridCol w:w="73"/>
              <w:gridCol w:w="921"/>
              <w:gridCol w:w="73"/>
              <w:gridCol w:w="129"/>
              <w:gridCol w:w="107"/>
              <w:gridCol w:w="53"/>
              <w:gridCol w:w="160"/>
            </w:tblGrid>
            <w:tr w:rsidR="00C812A8" w:rsidRPr="00EA7955" w:rsidTr="00C524C8">
              <w:trPr>
                <w:trHeight w:val="465"/>
              </w:trPr>
              <w:tc>
                <w:tcPr>
                  <w:tcW w:w="2480" w:type="dxa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5" w:type="dxa"/>
                  <w:gridSpan w:val="4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left="-497" w:right="879" w:firstLine="499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  <w:p w:rsidR="00C812A8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  <w:p w:rsidR="00C812A8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gridSpan w:val="7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6"/>
                      <w:szCs w:val="16"/>
                      <w:lang w:val="en-GB" w:eastAsia="pl-PL"/>
                    </w:rPr>
                    <w:t>Annex No. 5, part b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6"/>
                      <w:szCs w:val="16"/>
                      <w:lang w:val="en-GB" w:eastAsia="pl-PL"/>
                    </w:rPr>
                    <w:t>to the Rules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sz w:val="16"/>
                      <w:szCs w:val="16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Tr="00C524C8">
              <w:trPr>
                <w:trHeight w:val="8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</w:pPr>
                  <w:r>
                    <w:rPr>
                      <w:rFonts w:ascii="Verdana" w:hAnsi="Verdana" w:cs="Verdana"/>
                      <w:sz w:val="14"/>
                      <w:szCs w:val="14"/>
                      <w:lang w:eastAsia="pl-PL"/>
                    </w:rPr>
                    <w:t>(facultystamp)</w:t>
                  </w: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5" w:type="dxa"/>
                  <w:gridSpan w:val="4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" w:type="dxa"/>
                  <w:gridSpan w:val="2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4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5" w:type="dxa"/>
                  <w:gridSpan w:val="4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4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val="600"/>
              </w:trPr>
              <w:tc>
                <w:tcPr>
                  <w:tcW w:w="2977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PhD Student’s Name and Surname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left="-69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both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Mailing address</w:t>
                  </w:r>
                </w:p>
              </w:tc>
              <w:tc>
                <w:tcPr>
                  <w:tcW w:w="2112" w:type="dxa"/>
                  <w:gridSpan w:val="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A"/>
                  </w:tcBorders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val="600"/>
              </w:trPr>
              <w:tc>
                <w:tcPr>
                  <w:tcW w:w="2977" w:type="dxa"/>
                  <w:gridSpan w:val="2"/>
                  <w:tcBorders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Landline Phone Number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center"/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Default="00C812A8" w:rsidP="00C524C8">
                  <w:pPr>
                    <w:suppressAutoHyphens w:val="0"/>
                    <w:ind w:left="-69"/>
                    <w:jc w:val="both"/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  <w:lang w:eastAsia="pl-PL"/>
                    </w:rPr>
                    <w:t>Mobile Phone Number</w:t>
                  </w:r>
                </w:p>
              </w:tc>
              <w:tc>
                <w:tcPr>
                  <w:tcW w:w="2112" w:type="dxa"/>
                  <w:gridSpan w:val="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A"/>
                  </w:tcBorders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549"/>
              </w:trPr>
              <w:tc>
                <w:tcPr>
                  <w:tcW w:w="2977" w:type="dxa"/>
                  <w:gridSpan w:val="2"/>
                  <w:tcBorders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Student Record Book/</w:t>
                  </w:r>
                  <w:r w:rsidRPr="00EA7955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  <w:lang w:val="en-GB" w:eastAsia="pl-PL"/>
                    </w:rPr>
                    <w:t>Indeks</w:t>
                  </w: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 Number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Name of the PhD Programme*</w:t>
                  </w:r>
                </w:p>
              </w:tc>
              <w:tc>
                <w:tcPr>
                  <w:tcW w:w="2112" w:type="dxa"/>
                  <w:gridSpan w:val="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right="-560"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A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600"/>
              </w:trPr>
              <w:tc>
                <w:tcPr>
                  <w:tcW w:w="2977" w:type="dxa"/>
                  <w:gridSpan w:val="2"/>
                  <w:tcBorders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Tutor’s (Supervisor’s) Name and Surname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left="-69" w:right="-560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3328" w:type="dxa"/>
                  <w:gridSpan w:val="6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6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Auxiliary Supervisor’s/</w:t>
                  </w:r>
                </w:p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Second Supervisor’s/</w:t>
                  </w:r>
                </w:p>
                <w:p w:rsidR="00C812A8" w:rsidRPr="00EA7955" w:rsidRDefault="00C812A8" w:rsidP="00C524C8">
                  <w:pPr>
                    <w:suppressAutoHyphens w:val="0"/>
                    <w:ind w:left="-69" w:right="-560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Co-supervisor’s** Name and Surname</w:t>
                  </w:r>
                </w:p>
              </w:tc>
              <w:tc>
                <w:tcPr>
                  <w:tcW w:w="2112" w:type="dxa"/>
                  <w:gridSpan w:val="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right="-560"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A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415" w:type="dxa"/>
                  <w:gridSpan w:val="4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85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4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444"/>
              </w:trPr>
              <w:tc>
                <w:tcPr>
                  <w:tcW w:w="10898" w:type="dxa"/>
                  <w:gridSpan w:val="1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left="-69" w:right="-108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lang w:val="en-GB" w:eastAsia="pl-PL"/>
                    </w:rPr>
                    <w:t>PhD Studies Transcript Sheet  (Part II)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315"/>
              </w:trPr>
              <w:tc>
                <w:tcPr>
                  <w:tcW w:w="2480" w:type="dxa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Tr="00C524C8">
              <w:trPr>
                <w:trHeight w:val="405"/>
              </w:trPr>
              <w:tc>
                <w:tcPr>
                  <w:tcW w:w="2480" w:type="dxa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429" w:type="dxa"/>
                  <w:gridSpan w:val="9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AcademicYear …..../…....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</w:tr>
            <w:tr w:rsidR="00C812A8" w:rsidTr="00C524C8">
              <w:trPr>
                <w:trHeight w:val="315"/>
              </w:trPr>
              <w:tc>
                <w:tcPr>
                  <w:tcW w:w="2480" w:type="dxa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val="438"/>
              </w:trPr>
              <w:tc>
                <w:tcPr>
                  <w:tcW w:w="10898" w:type="dxa"/>
                  <w:gridSpan w:val="1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Professional Training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</w:tr>
            <w:tr w:rsidR="00C812A8" w:rsidTr="00C524C8">
              <w:trPr>
                <w:trHeight w:val="315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1560"/>
              </w:trPr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Subject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lang w:val="en-GB" w:eastAsia="pl-PL"/>
                    </w:rPr>
                    <w:t>Professional Training Form: - teaching/                  participation in conducting classes**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Winter/SummerSemester**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Number of Hours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Date</w:t>
                  </w:r>
                </w:p>
              </w:tc>
              <w:tc>
                <w:tcPr>
                  <w:tcW w:w="2422" w:type="dxa"/>
                  <w:gridSpan w:val="9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Legible Signature of the Person Supervising the Training</w:t>
                  </w:r>
                </w:p>
              </w:tc>
              <w:tc>
                <w:tcPr>
                  <w:tcW w:w="55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55"/>
              </w:trPr>
              <w:tc>
                <w:tcPr>
                  <w:tcW w:w="2480" w:type="dxa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422" w:type="dxa"/>
                  <w:gridSpan w:val="9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5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55"/>
              </w:trPr>
              <w:tc>
                <w:tcPr>
                  <w:tcW w:w="2480" w:type="dxa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422" w:type="dxa"/>
                  <w:gridSpan w:val="9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5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55"/>
              </w:trPr>
              <w:tc>
                <w:tcPr>
                  <w:tcW w:w="2480" w:type="dxa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422" w:type="dxa"/>
                  <w:gridSpan w:val="9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5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55"/>
              </w:trPr>
              <w:tc>
                <w:tcPr>
                  <w:tcW w:w="2480" w:type="dxa"/>
                  <w:tcBorders>
                    <w:lef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lef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lef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422" w:type="dxa"/>
                  <w:gridSpan w:val="9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5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70"/>
              </w:trPr>
              <w:tc>
                <w:tcPr>
                  <w:tcW w:w="2480" w:type="dxa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422" w:type="dxa"/>
                  <w:gridSpan w:val="9"/>
                  <w:tcBorders>
                    <w:top w:val="single" w:sz="4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5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Tr="00C524C8">
              <w:trPr>
                <w:trHeight w:val="396"/>
              </w:trPr>
              <w:tc>
                <w:tcPr>
                  <w:tcW w:w="10898" w:type="dxa"/>
                  <w:gridSpan w:val="1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Evaluation of the Training***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</w:tr>
            <w:tr w:rsidR="00C812A8" w:rsidTr="00C524C8">
              <w:trPr>
                <w:trHeight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val="2880"/>
              </w:trPr>
              <w:tc>
                <w:tcPr>
                  <w:tcW w:w="10898" w:type="dxa"/>
                  <w:gridSpan w:val="1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</w:pPr>
                </w:p>
              </w:tc>
            </w:tr>
            <w:tr w:rsidR="00C812A8" w:rsidTr="00C524C8">
              <w:trPr>
                <w:trHeight w:val="270"/>
              </w:trPr>
              <w:tc>
                <w:tcPr>
                  <w:tcW w:w="10898" w:type="dxa"/>
                  <w:gridSpan w:val="17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99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7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Date and Legible Signature of the Person Performing the Evaluation</w:t>
                  </w:r>
                </w:p>
              </w:tc>
              <w:tc>
                <w:tcPr>
                  <w:tcW w:w="1600" w:type="dxa"/>
                  <w:gridSpan w:val="6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55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600"/>
              </w:trPr>
              <w:tc>
                <w:tcPr>
                  <w:tcW w:w="10898" w:type="dxa"/>
                  <w:gridSpan w:val="1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Report on the Progression of Scientific Work 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3903"/>
              </w:trPr>
              <w:tc>
                <w:tcPr>
                  <w:tcW w:w="10898" w:type="dxa"/>
                  <w:gridSpan w:val="17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5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36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75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27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Date, PhD Student’s Legible Signature </w:t>
                  </w:r>
                </w:p>
              </w:tc>
              <w:tc>
                <w:tcPr>
                  <w:tcW w:w="1600" w:type="dxa"/>
                  <w:gridSpan w:val="6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3" w:type="dxa"/>
                  <w:gridSpan w:val="2"/>
                  <w:tcBorders>
                    <w:left w:val="single" w:sz="8" w:space="0" w:color="000001"/>
                  </w:tcBorders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  <w:tc>
                <w:tcPr>
                  <w:tcW w:w="49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lang w:val="en-GB"/>
                    </w:rPr>
                  </w:pPr>
                </w:p>
              </w:tc>
            </w:tr>
            <w:tr w:rsidR="00C812A8" w:rsidRPr="00EA7955" w:rsidTr="00C524C8">
              <w:trPr>
                <w:trHeight w:val="205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40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7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29" w:type="dxa"/>
                  <w:gridSpan w:val="3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3" w:type="dxa"/>
                  <w:gridSpan w:val="2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</w:tbl>
          <w:p w:rsidR="00C812A8" w:rsidRPr="00EA7955" w:rsidRDefault="00C812A8" w:rsidP="00C524C8">
            <w:pPr>
              <w:rPr>
                <w:lang w:val="en-GB"/>
              </w:rPr>
            </w:pPr>
          </w:p>
          <w:tbl>
            <w:tblPr>
              <w:tblW w:w="0" w:type="auto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32"/>
              <w:gridCol w:w="2835"/>
              <w:gridCol w:w="2694"/>
              <w:gridCol w:w="2637"/>
            </w:tblGrid>
            <w:tr w:rsidR="00C812A8" w:rsidRPr="00EA7955" w:rsidTr="00C524C8">
              <w:trPr>
                <w:trHeight w:val="1284"/>
              </w:trPr>
              <w:tc>
                <w:tcPr>
                  <w:tcW w:w="10998" w:type="dxa"/>
                  <w:gridSpan w:val="4"/>
                  <w:tcBorders>
                    <w:top w:val="single" w:sz="8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Assessment of the completion of organisational and teaching assignments in a given organisational unit (Institute, Chair, Department), in particular: teaching assignments and reports, credits and assessments in the USOS, class records etc.  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Confirmed by the secretariat of the educational unit relevant for the PhD student 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(by ticking the appropriate category)</w:t>
                  </w:r>
                </w:p>
              </w:tc>
            </w:tr>
            <w:tr w:rsidR="00C812A8" w:rsidRPr="00EA7955" w:rsidTr="00C524C8">
              <w:trPr>
                <w:trHeight w:val="994"/>
              </w:trPr>
              <w:tc>
                <w:tcPr>
                  <w:tcW w:w="283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YES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</w:tcBorders>
                  <w:shd w:val="clear" w:color="auto" w:fill="FFFFFF"/>
                  <w:vAlign w:val="center"/>
                </w:tcPr>
                <w:p w:rsidR="00C812A8" w:rsidRDefault="00C812A8" w:rsidP="00C524C8">
                  <w:pPr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NO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Date and Legible Signature of the Secretariate Staff Member</w:t>
                  </w:r>
                </w:p>
              </w:tc>
              <w:tc>
                <w:tcPr>
                  <w:tcW w:w="26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</w:tbl>
          <w:p w:rsidR="00C812A8" w:rsidRPr="00EA7955" w:rsidRDefault="00C812A8" w:rsidP="00C524C8">
            <w:pPr>
              <w:rPr>
                <w:lang w:val="en-GB"/>
              </w:rPr>
            </w:pPr>
          </w:p>
          <w:tbl>
            <w:tblPr>
              <w:tblW w:w="0" w:type="auto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0"/>
              <w:gridCol w:w="2153"/>
              <w:gridCol w:w="2739"/>
              <w:gridCol w:w="1098"/>
              <w:gridCol w:w="831"/>
              <w:gridCol w:w="404"/>
              <w:gridCol w:w="994"/>
              <w:gridCol w:w="198"/>
              <w:gridCol w:w="60"/>
              <w:gridCol w:w="41"/>
            </w:tblGrid>
            <w:tr w:rsidR="00C812A8" w:rsidRPr="00EA7955" w:rsidTr="00C524C8">
              <w:trPr>
                <w:trHeight w:val="60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Tutor’s, Auxiliary Tutor’s/Supervisor’s or Auxiliary Supervisor’s Review 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3168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93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lang w:val="en-GB" w:eastAsia="pl-PL"/>
                    </w:rPr>
                    <w:t>Date and Legible Signature of the Tutor or Auxiliary Tutor/Supervisor or Auxiliary Supervisor</w:t>
                  </w:r>
                </w:p>
              </w:tc>
              <w:tc>
                <w:tcPr>
                  <w:tcW w:w="1697" w:type="dxa"/>
                  <w:gridSpan w:val="5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Tr="00C524C8">
              <w:trPr>
                <w:trHeight w:val="415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I.ScientificOutput</w:t>
                  </w: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42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a) Publications (enter the full list of authors, publication’s title, journal’s title, relevant pages, year) 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1485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42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b) works accepted for publication (publication’s title, journal’s title)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138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60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tabs>
                      <w:tab w:val="left" w:pos="1267"/>
                    </w:tabs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c) conference presentations (type, list of authors, conference title, year and place)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138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lastRenderedPageBreak/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371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420"/>
              </w:trPr>
              <w:tc>
                <w:tcPr>
                  <w:tcW w:w="10997" w:type="dxa"/>
                  <w:gridSpan w:val="10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II. Awarded Grants (type, nature of participation, implementation period, amount)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3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739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83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98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</w:tbl>
          <w:p w:rsidR="00C812A8" w:rsidRPr="00EA7955" w:rsidRDefault="00C812A8" w:rsidP="00C524C8">
            <w:pPr>
              <w:ind w:firstLine="2"/>
              <w:rPr>
                <w:lang w:val="en-GB"/>
              </w:rPr>
            </w:pPr>
          </w:p>
          <w:tbl>
            <w:tblPr>
              <w:tblW w:w="0" w:type="auto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016"/>
            </w:tblGrid>
            <w:tr w:rsidR="00C812A8" w:rsidRPr="00EA7955" w:rsidTr="00C524C8">
              <w:trPr>
                <w:trHeight w:val="1380"/>
              </w:trPr>
              <w:tc>
                <w:tcPr>
                  <w:tcW w:w="1101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</w:tbl>
          <w:p w:rsidR="00C812A8" w:rsidRPr="00EA7955" w:rsidRDefault="00C812A8" w:rsidP="00C524C8">
            <w:pPr>
              <w:ind w:firstLine="2"/>
              <w:rPr>
                <w:lang w:val="en-GB"/>
              </w:rPr>
            </w:pPr>
          </w:p>
          <w:tbl>
            <w:tblPr>
              <w:tblW w:w="0" w:type="auto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016"/>
            </w:tblGrid>
            <w:tr w:rsidR="00C812A8" w:rsidRPr="00EA7955" w:rsidTr="00C524C8">
              <w:trPr>
                <w:trHeight w:val="420"/>
              </w:trPr>
              <w:tc>
                <w:tcPr>
                  <w:tcW w:w="1101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ind w:firstLine="2"/>
                    <w:jc w:val="both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  <w:t>III. Participation in Scientific Events</w:t>
                  </w:r>
                  <w:r w:rsidRPr="00EA7955">
                    <w:rPr>
                      <w:rFonts w:ascii="Verdana" w:hAnsi="Verdana" w:cs="Verdana"/>
                      <w:b/>
                      <w:sz w:val="20"/>
                      <w:szCs w:val="20"/>
                      <w:lang w:val="en-GB" w:eastAsia="pl-PL"/>
                    </w:rPr>
                    <w:t xml:space="preserve"> (conferences, symposia, guest lectures or other scientific events) 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</w:tbl>
          <w:p w:rsidR="00C812A8" w:rsidRPr="00EA7955" w:rsidRDefault="00C812A8" w:rsidP="00C524C8">
            <w:pPr>
              <w:ind w:firstLine="2"/>
              <w:rPr>
                <w:lang w:val="en-GB"/>
              </w:rPr>
            </w:pPr>
          </w:p>
          <w:tbl>
            <w:tblPr>
              <w:tblW w:w="0" w:type="auto"/>
              <w:tblInd w:w="7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1"/>
              <w:gridCol w:w="2151"/>
              <w:gridCol w:w="3144"/>
              <w:gridCol w:w="1013"/>
              <w:gridCol w:w="353"/>
              <w:gridCol w:w="639"/>
              <w:gridCol w:w="404"/>
              <w:gridCol w:w="524"/>
              <w:gridCol w:w="201"/>
              <w:gridCol w:w="60"/>
              <w:gridCol w:w="40"/>
            </w:tblGrid>
            <w:tr w:rsidR="00C812A8" w:rsidRPr="00EA7955" w:rsidTr="00C524C8">
              <w:trPr>
                <w:trHeight w:val="1380"/>
              </w:trPr>
              <w:tc>
                <w:tcPr>
                  <w:tcW w:w="11009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napToGrid w:val="0"/>
                    <w:ind w:firstLine="2"/>
                    <w:rPr>
                      <w:lang w:val="en-GB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512"/>
              </w:trPr>
              <w:tc>
                <w:tcPr>
                  <w:tcW w:w="9142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IV. Date of the Resolution of the Faculty Council on Initiating Doctoral Proceedings</w:t>
                  </w:r>
                </w:p>
              </w:tc>
              <w:tc>
                <w:tcPr>
                  <w:tcW w:w="1867" w:type="dxa"/>
                  <w:gridSpan w:val="6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420"/>
              </w:trPr>
              <w:tc>
                <w:tcPr>
                  <w:tcW w:w="11009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V. Doctoral Dissertation Progress Report (description) 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1584"/>
              </w:trPr>
              <w:tc>
                <w:tcPr>
                  <w:tcW w:w="248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825" w:type="dxa"/>
                  <w:gridSpan w:val="4"/>
                  <w:tcBorders>
                    <w:top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10909" w:type="dxa"/>
                  <w:gridSpan w:val="9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84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Date and Legible Signature of the Tutor (Supervisor) </w:t>
                  </w:r>
                </w:p>
              </w:tc>
              <w:tc>
                <w:tcPr>
                  <w:tcW w:w="1228" w:type="dxa"/>
                  <w:gridSpan w:val="5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600"/>
              </w:trPr>
              <w:tc>
                <w:tcPr>
                  <w:tcW w:w="11009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lastRenderedPageBreak/>
                    <w:t xml:space="preserve">General Comments on Semester Completion 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480"/>
              </w:trPr>
              <w:tc>
                <w:tcPr>
                  <w:tcW w:w="4632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YearCredited (yes/no)**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555"/>
              </w:trPr>
              <w:tc>
                <w:tcPr>
                  <w:tcW w:w="4632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Removal From the PhD Student List (yes/no)**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0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hRule="exact"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</w:tr>
            <w:tr w:rsidR="00C812A8" w:rsidTr="00C524C8">
              <w:trPr>
                <w:trHeight w:val="480"/>
              </w:trPr>
              <w:tc>
                <w:tcPr>
                  <w:tcW w:w="11009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BDD7EE"/>
                  <w:vAlign w:val="center"/>
                </w:tcPr>
                <w:p w:rsidR="00C812A8" w:rsidRDefault="00C812A8" w:rsidP="00C524C8">
                  <w:pPr>
                    <w:suppressAutoHyphens w:val="0"/>
                    <w:ind w:firstLine="2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OtherComments</w:t>
                  </w: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Tr="00C524C8">
              <w:trPr>
                <w:trHeight w:hRule="exact" w:val="2892"/>
              </w:trPr>
              <w:tc>
                <w:tcPr>
                  <w:tcW w:w="11009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00000A"/>
                  </w:tcBorders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ind w:firstLine="2"/>
                    <w:jc w:val="center"/>
                  </w:pPr>
                  <w:r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jc w:val="center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812A8" w:rsidRPr="00EA7955" w:rsidTr="00C524C8">
              <w:trPr>
                <w:trHeight w:val="909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</w:tcBorders>
                  <w:shd w:val="clear" w:color="auto" w:fill="BDD7EE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 xml:space="preserve">Date and Legible Signature of the Head of PhD Studies </w:t>
                  </w:r>
                </w:p>
              </w:tc>
              <w:tc>
                <w:tcPr>
                  <w:tcW w:w="1228" w:type="dxa"/>
                  <w:gridSpan w:val="5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ind w:firstLine="2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615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jc w:val="center"/>
                    <w:rPr>
                      <w:rFonts w:ascii="Verdana" w:hAnsi="Verdana" w:cs="Verdana"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jc w:val="center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  <w:t> </w:t>
                  </w: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lang w:val="en-GB"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GB"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b/>
                      <w:bCs/>
                      <w:sz w:val="14"/>
                      <w:szCs w:val="14"/>
                      <w:lang w:val="en-GB" w:eastAsia="pl-PL"/>
                    </w:rPr>
                  </w:pP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70"/>
              </w:trPr>
              <w:tc>
                <w:tcPr>
                  <w:tcW w:w="10909" w:type="dxa"/>
                  <w:gridSpan w:val="9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4"/>
                      <w:szCs w:val="14"/>
                      <w:lang w:val="en-GB" w:eastAsia="pl-PL"/>
                    </w:rPr>
                    <w:t xml:space="preserve">*       enter the full name of the PhD programme along with its form (full- or part-time) </w:t>
                  </w: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4"/>
                      <w:szCs w:val="14"/>
                      <w:lang w:val="en-GB" w:eastAsia="pl-PL"/>
                    </w:rPr>
                  </w:pPr>
                </w:p>
              </w:tc>
            </w:tr>
            <w:tr w:rsidR="00C812A8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255"/>
              </w:trPr>
              <w:tc>
                <w:tcPr>
                  <w:tcW w:w="248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</w:pPr>
                  <w:r>
                    <w:rPr>
                      <w:rFonts w:ascii="Verdana" w:hAnsi="Verdana" w:cs="Verdana"/>
                      <w:sz w:val="14"/>
                      <w:szCs w:val="14"/>
                      <w:lang w:eastAsia="pl-PL"/>
                    </w:rPr>
                    <w:t>**     enter the appropriate</w:t>
                  </w:r>
                </w:p>
              </w:tc>
              <w:tc>
                <w:tcPr>
                  <w:tcW w:w="215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4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2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rFonts w:ascii="Verdana" w:hAnsi="Verdana" w:cs="Verdan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shd w:val="clear" w:color="auto" w:fill="FFFFFF"/>
                  <w:vAlign w:val="bottom"/>
                </w:tcPr>
                <w:p w:rsidR="00C812A8" w:rsidRDefault="00C812A8" w:rsidP="00C524C8">
                  <w:pPr>
                    <w:suppressAutoHyphens w:val="0"/>
                    <w:snapToGrid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Default="00C812A8" w:rsidP="00C524C8">
                  <w:pPr>
                    <w:snapToGrid w:val="0"/>
                    <w:rPr>
                      <w:rFonts w:ascii="Verdana" w:hAnsi="Verdana" w:cs="Verdana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C812A8" w:rsidRPr="00EA7955" w:rsidTr="00C524C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40" w:type="dxa"/>
                <w:trHeight w:val="465"/>
              </w:trPr>
              <w:tc>
                <w:tcPr>
                  <w:tcW w:w="10909" w:type="dxa"/>
                  <w:gridSpan w:val="9"/>
                  <w:shd w:val="clear" w:color="auto" w:fill="FFFFFF"/>
                  <w:vAlign w:val="bottom"/>
                </w:tcPr>
                <w:p w:rsidR="00C812A8" w:rsidRPr="00EA7955" w:rsidRDefault="00C812A8" w:rsidP="00C524C8">
                  <w:pPr>
                    <w:suppressAutoHyphens w:val="0"/>
                    <w:rPr>
                      <w:lang w:val="en-GB"/>
                    </w:rPr>
                  </w:pPr>
                  <w:r w:rsidRPr="00EA7955">
                    <w:rPr>
                      <w:rFonts w:ascii="Verdana" w:hAnsi="Verdana" w:cs="Verdana"/>
                      <w:sz w:val="14"/>
                      <w:szCs w:val="14"/>
                      <w:lang w:val="en-GB" w:eastAsia="pl-PL"/>
                    </w:rPr>
                    <w:t xml:space="preserve">***  including the information on potential exemption from the obligation to undergo professional training of persons employed as academic teachers </w:t>
                  </w:r>
                </w:p>
              </w:tc>
              <w:tc>
                <w:tcPr>
                  <w:tcW w:w="60" w:type="dxa"/>
                  <w:shd w:val="clear" w:color="auto" w:fill="auto"/>
                </w:tcPr>
                <w:p w:rsidR="00C812A8" w:rsidRPr="00EA7955" w:rsidRDefault="00C812A8" w:rsidP="00C524C8">
                  <w:pPr>
                    <w:snapToGrid w:val="0"/>
                    <w:rPr>
                      <w:rFonts w:ascii="Verdana" w:hAnsi="Verdana" w:cs="Verdana"/>
                      <w:sz w:val="14"/>
                      <w:szCs w:val="14"/>
                      <w:lang w:val="en-GB" w:eastAsia="pl-PL"/>
                    </w:rPr>
                  </w:pPr>
                </w:p>
              </w:tc>
            </w:tr>
          </w:tbl>
          <w:p w:rsidR="00C812A8" w:rsidRPr="00EA7955" w:rsidRDefault="00C812A8" w:rsidP="00C524C8">
            <w:pPr>
              <w:suppressAutoHyphens w:val="0"/>
              <w:rPr>
                <w:rFonts w:ascii="Verdana" w:hAnsi="Verdana" w:cs="Verdana"/>
                <w:sz w:val="14"/>
                <w:szCs w:val="14"/>
                <w:lang w:val="en-GB" w:eastAsia="pl-PL"/>
              </w:rPr>
            </w:pPr>
          </w:p>
        </w:tc>
        <w:tc>
          <w:tcPr>
            <w:tcW w:w="2169" w:type="dxa"/>
            <w:gridSpan w:val="7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14"/>
                <w:szCs w:val="14"/>
                <w:lang w:val="en-GB" w:eastAsia="pl-PL"/>
              </w:rPr>
            </w:pPr>
          </w:p>
        </w:tc>
        <w:tc>
          <w:tcPr>
            <w:tcW w:w="1774" w:type="dxa"/>
            <w:gridSpan w:val="10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val="en-GB" w:eastAsia="pl-PL"/>
              </w:rPr>
            </w:pPr>
          </w:p>
        </w:tc>
        <w:tc>
          <w:tcPr>
            <w:tcW w:w="777" w:type="dxa"/>
            <w:gridSpan w:val="9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val="en-GB" w:eastAsia="pl-PL"/>
              </w:rPr>
            </w:pPr>
          </w:p>
        </w:tc>
        <w:tc>
          <w:tcPr>
            <w:tcW w:w="824" w:type="dxa"/>
            <w:gridSpan w:val="11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val="en-GB" w:eastAsia="pl-PL"/>
              </w:rPr>
            </w:pPr>
          </w:p>
        </w:tc>
        <w:tc>
          <w:tcPr>
            <w:tcW w:w="566" w:type="dxa"/>
            <w:gridSpan w:val="12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val="en-GB" w:eastAsia="pl-PL"/>
              </w:rPr>
            </w:pPr>
          </w:p>
        </w:tc>
        <w:tc>
          <w:tcPr>
            <w:tcW w:w="669" w:type="dxa"/>
            <w:gridSpan w:val="12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rFonts w:ascii="Verdana" w:hAnsi="Verdana" w:cs="Verdana"/>
                <w:sz w:val="20"/>
                <w:szCs w:val="20"/>
                <w:lang w:val="en-GB" w:eastAsia="pl-PL"/>
              </w:rPr>
            </w:pPr>
          </w:p>
        </w:tc>
        <w:tc>
          <w:tcPr>
            <w:tcW w:w="592" w:type="dxa"/>
            <w:gridSpan w:val="9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224" w:type="dxa"/>
            <w:gridSpan w:val="27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  <w:tc>
          <w:tcPr>
            <w:tcW w:w="1876" w:type="dxa"/>
            <w:gridSpan w:val="8"/>
            <w:shd w:val="clear" w:color="auto" w:fill="FFFFFF"/>
            <w:vAlign w:val="bottom"/>
          </w:tcPr>
          <w:p w:rsidR="00C812A8" w:rsidRPr="00EA7955" w:rsidRDefault="00C812A8" w:rsidP="00C524C8">
            <w:pPr>
              <w:suppressAutoHyphens w:val="0"/>
              <w:snapToGrid w:val="0"/>
              <w:rPr>
                <w:sz w:val="20"/>
                <w:szCs w:val="20"/>
                <w:lang w:val="en-GB" w:eastAsia="pl-PL"/>
              </w:rPr>
            </w:pPr>
          </w:p>
        </w:tc>
      </w:tr>
    </w:tbl>
    <w:p w:rsidR="007D2D65" w:rsidRPr="00C812A8" w:rsidRDefault="00A41819" w:rsidP="00C812A8">
      <w:pPr>
        <w:jc w:val="right"/>
      </w:pPr>
    </w:p>
    <w:sectPr w:rsidR="007D2D65" w:rsidRPr="00C812A8" w:rsidSect="00B0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4A61"/>
    <w:rsid w:val="004556E6"/>
    <w:rsid w:val="00554A61"/>
    <w:rsid w:val="005B78DB"/>
    <w:rsid w:val="006556AA"/>
    <w:rsid w:val="006A06B2"/>
    <w:rsid w:val="0099524F"/>
    <w:rsid w:val="00A41819"/>
    <w:rsid w:val="00A66E97"/>
    <w:rsid w:val="00B05C50"/>
    <w:rsid w:val="00C04E3A"/>
    <w:rsid w:val="00C22864"/>
    <w:rsid w:val="00C6323D"/>
    <w:rsid w:val="00C812A8"/>
    <w:rsid w:val="00F4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C812A8"/>
    <w:pPr>
      <w:keepNext/>
      <w:tabs>
        <w:tab w:val="num" w:pos="0"/>
      </w:tabs>
      <w:suppressAutoHyphens w:val="0"/>
      <w:ind w:left="795" w:hanging="36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C812A8"/>
    <w:pPr>
      <w:keepNext/>
      <w:tabs>
        <w:tab w:val="num" w:pos="1440"/>
      </w:tabs>
      <w:suppressAutoHyphens w:val="0"/>
      <w:ind w:left="1440" w:hanging="36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C812A8"/>
    <w:pPr>
      <w:keepNext/>
      <w:tabs>
        <w:tab w:val="num" w:pos="2160"/>
      </w:tabs>
      <w:suppressAutoHyphens w:val="0"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A61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554A6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54A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2A8"/>
    <w:rPr>
      <w:rFonts w:ascii="Times New Roman" w:eastAsia="Times New Roman" w:hAnsi="Times New Roman" w:cs="Times New Roman"/>
      <w:kern w:val="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12A8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2A8"/>
    <w:rPr>
      <w:rFonts w:ascii="Arial" w:eastAsia="Times New Roman" w:hAnsi="Arial" w:cs="Arial"/>
      <w:b/>
      <w:bCs/>
      <w:kern w:val="1"/>
      <w:sz w:val="26"/>
      <w:szCs w:val="26"/>
      <w:lang w:eastAsia="pl-PL"/>
    </w:rPr>
  </w:style>
  <w:style w:type="character" w:customStyle="1" w:styleId="WW8Num1z0">
    <w:name w:val="WW8Num1z0"/>
    <w:rsid w:val="00C812A8"/>
  </w:style>
  <w:style w:type="character" w:customStyle="1" w:styleId="WW8Num1z1">
    <w:name w:val="WW8Num1z1"/>
    <w:rsid w:val="00C812A8"/>
  </w:style>
  <w:style w:type="character" w:customStyle="1" w:styleId="WW8Num1z2">
    <w:name w:val="WW8Num1z2"/>
    <w:rsid w:val="00C812A8"/>
  </w:style>
  <w:style w:type="character" w:customStyle="1" w:styleId="WW8Num1z3">
    <w:name w:val="WW8Num1z3"/>
    <w:rsid w:val="00C812A8"/>
  </w:style>
  <w:style w:type="character" w:customStyle="1" w:styleId="WW8Num1z4">
    <w:name w:val="WW8Num1z4"/>
    <w:rsid w:val="00C812A8"/>
  </w:style>
  <w:style w:type="character" w:customStyle="1" w:styleId="WW8Num1z5">
    <w:name w:val="WW8Num1z5"/>
    <w:rsid w:val="00C812A8"/>
  </w:style>
  <w:style w:type="character" w:customStyle="1" w:styleId="WW8Num1z6">
    <w:name w:val="WW8Num1z6"/>
    <w:rsid w:val="00C812A8"/>
  </w:style>
  <w:style w:type="character" w:customStyle="1" w:styleId="WW8Num1z7">
    <w:name w:val="WW8Num1z7"/>
    <w:rsid w:val="00C812A8"/>
  </w:style>
  <w:style w:type="character" w:customStyle="1" w:styleId="WW8Num1z8">
    <w:name w:val="WW8Num1z8"/>
    <w:rsid w:val="00C812A8"/>
  </w:style>
  <w:style w:type="character" w:customStyle="1" w:styleId="WW8Num2z0">
    <w:name w:val="WW8Num2z0"/>
    <w:rsid w:val="00C812A8"/>
    <w:rPr>
      <w:rFonts w:ascii="Wingdings" w:hAnsi="Wingdings" w:cs="Wingdings"/>
      <w:color w:val="00000A"/>
      <w:sz w:val="20"/>
      <w:szCs w:val="20"/>
    </w:rPr>
  </w:style>
  <w:style w:type="character" w:customStyle="1" w:styleId="WW8Num2z1">
    <w:name w:val="WW8Num2z1"/>
    <w:rsid w:val="00C812A8"/>
  </w:style>
  <w:style w:type="character" w:customStyle="1" w:styleId="WW8Num2z2">
    <w:name w:val="WW8Num2z2"/>
    <w:rsid w:val="00C812A8"/>
  </w:style>
  <w:style w:type="character" w:customStyle="1" w:styleId="WW8Num2z3">
    <w:name w:val="WW8Num2z3"/>
    <w:rsid w:val="00C812A8"/>
  </w:style>
  <w:style w:type="character" w:customStyle="1" w:styleId="WW8Num2z4">
    <w:name w:val="WW8Num2z4"/>
    <w:rsid w:val="00C812A8"/>
  </w:style>
  <w:style w:type="character" w:customStyle="1" w:styleId="WW8Num2z5">
    <w:name w:val="WW8Num2z5"/>
    <w:rsid w:val="00C812A8"/>
  </w:style>
  <w:style w:type="character" w:customStyle="1" w:styleId="WW8Num2z6">
    <w:name w:val="WW8Num2z6"/>
    <w:rsid w:val="00C812A8"/>
  </w:style>
  <w:style w:type="character" w:customStyle="1" w:styleId="WW8Num2z7">
    <w:name w:val="WW8Num2z7"/>
    <w:rsid w:val="00C812A8"/>
  </w:style>
  <w:style w:type="character" w:customStyle="1" w:styleId="WW8Num2z8">
    <w:name w:val="WW8Num2z8"/>
    <w:rsid w:val="00C812A8"/>
  </w:style>
  <w:style w:type="character" w:customStyle="1" w:styleId="WW8Num3z0">
    <w:name w:val="WW8Num3z0"/>
    <w:rsid w:val="00C812A8"/>
    <w:rPr>
      <w:rFonts w:ascii="Wingdings" w:hAnsi="Wingdings" w:cs="Wingdings"/>
      <w:color w:val="00000A"/>
      <w:sz w:val="20"/>
      <w:szCs w:val="20"/>
    </w:rPr>
  </w:style>
  <w:style w:type="character" w:customStyle="1" w:styleId="WW8Num3z1">
    <w:name w:val="WW8Num3z1"/>
    <w:rsid w:val="00C812A8"/>
  </w:style>
  <w:style w:type="character" w:customStyle="1" w:styleId="WW8Num3z2">
    <w:name w:val="WW8Num3z2"/>
    <w:rsid w:val="00C812A8"/>
  </w:style>
  <w:style w:type="character" w:customStyle="1" w:styleId="WW8Num3z3">
    <w:name w:val="WW8Num3z3"/>
    <w:rsid w:val="00C812A8"/>
  </w:style>
  <w:style w:type="character" w:customStyle="1" w:styleId="WW8Num3z4">
    <w:name w:val="WW8Num3z4"/>
    <w:rsid w:val="00C812A8"/>
  </w:style>
  <w:style w:type="character" w:customStyle="1" w:styleId="WW8Num3z5">
    <w:name w:val="WW8Num3z5"/>
    <w:rsid w:val="00C812A8"/>
  </w:style>
  <w:style w:type="character" w:customStyle="1" w:styleId="WW8Num3z6">
    <w:name w:val="WW8Num3z6"/>
    <w:rsid w:val="00C812A8"/>
  </w:style>
  <w:style w:type="character" w:customStyle="1" w:styleId="WW8Num3z7">
    <w:name w:val="WW8Num3z7"/>
    <w:rsid w:val="00C812A8"/>
  </w:style>
  <w:style w:type="character" w:customStyle="1" w:styleId="WW8Num3z8">
    <w:name w:val="WW8Num3z8"/>
    <w:rsid w:val="00C812A8"/>
  </w:style>
  <w:style w:type="character" w:customStyle="1" w:styleId="WW8Num4z0">
    <w:name w:val="WW8Num4z0"/>
    <w:rsid w:val="00C812A8"/>
    <w:rPr>
      <w:rFonts w:ascii="Wingdings" w:hAnsi="Wingdings" w:cs="Wingdings"/>
      <w:color w:val="auto"/>
      <w:sz w:val="20"/>
      <w:szCs w:val="20"/>
    </w:rPr>
  </w:style>
  <w:style w:type="character" w:customStyle="1" w:styleId="WW8Num4z1">
    <w:name w:val="WW8Num4z1"/>
    <w:rsid w:val="00C812A8"/>
  </w:style>
  <w:style w:type="character" w:customStyle="1" w:styleId="WW8Num4z2">
    <w:name w:val="WW8Num4z2"/>
    <w:rsid w:val="00C812A8"/>
  </w:style>
  <w:style w:type="character" w:customStyle="1" w:styleId="WW8Num4z3">
    <w:name w:val="WW8Num4z3"/>
    <w:rsid w:val="00C812A8"/>
  </w:style>
  <w:style w:type="character" w:customStyle="1" w:styleId="WW8Num4z4">
    <w:name w:val="WW8Num4z4"/>
    <w:rsid w:val="00C812A8"/>
  </w:style>
  <w:style w:type="character" w:customStyle="1" w:styleId="WW8Num4z5">
    <w:name w:val="WW8Num4z5"/>
    <w:rsid w:val="00C812A8"/>
  </w:style>
  <w:style w:type="character" w:customStyle="1" w:styleId="WW8Num4z6">
    <w:name w:val="WW8Num4z6"/>
    <w:rsid w:val="00C812A8"/>
  </w:style>
  <w:style w:type="character" w:customStyle="1" w:styleId="WW8Num4z7">
    <w:name w:val="WW8Num4z7"/>
    <w:rsid w:val="00C812A8"/>
  </w:style>
  <w:style w:type="character" w:customStyle="1" w:styleId="WW8Num4z8">
    <w:name w:val="WW8Num4z8"/>
    <w:rsid w:val="00C812A8"/>
  </w:style>
  <w:style w:type="character" w:customStyle="1" w:styleId="WW8Num5z0">
    <w:name w:val="WW8Num5z0"/>
    <w:rsid w:val="00C812A8"/>
    <w:rPr>
      <w:rFonts w:ascii="Wingdings" w:hAnsi="Wingdings" w:cs="Wingdings"/>
    </w:rPr>
  </w:style>
  <w:style w:type="character" w:customStyle="1" w:styleId="WW8Num5z1">
    <w:name w:val="WW8Num5z1"/>
    <w:rsid w:val="00C812A8"/>
  </w:style>
  <w:style w:type="character" w:customStyle="1" w:styleId="WW8Num5z2">
    <w:name w:val="WW8Num5z2"/>
    <w:rsid w:val="00C812A8"/>
  </w:style>
  <w:style w:type="character" w:customStyle="1" w:styleId="WW8Num5z3">
    <w:name w:val="WW8Num5z3"/>
    <w:rsid w:val="00C812A8"/>
  </w:style>
  <w:style w:type="character" w:customStyle="1" w:styleId="WW8Num5z4">
    <w:name w:val="WW8Num5z4"/>
    <w:rsid w:val="00C812A8"/>
  </w:style>
  <w:style w:type="character" w:customStyle="1" w:styleId="WW8Num5z5">
    <w:name w:val="WW8Num5z5"/>
    <w:rsid w:val="00C812A8"/>
  </w:style>
  <w:style w:type="character" w:customStyle="1" w:styleId="WW8Num5z6">
    <w:name w:val="WW8Num5z6"/>
    <w:rsid w:val="00C812A8"/>
  </w:style>
  <w:style w:type="character" w:customStyle="1" w:styleId="WW8Num5z7">
    <w:name w:val="WW8Num5z7"/>
    <w:rsid w:val="00C812A8"/>
  </w:style>
  <w:style w:type="character" w:customStyle="1" w:styleId="WW8Num5z8">
    <w:name w:val="WW8Num5z8"/>
    <w:rsid w:val="00C812A8"/>
  </w:style>
  <w:style w:type="character" w:customStyle="1" w:styleId="Domylnaczcionkaakapitu1">
    <w:name w:val="Domyślna czcionka akapitu1"/>
    <w:rsid w:val="00C812A8"/>
  </w:style>
  <w:style w:type="character" w:customStyle="1" w:styleId="TekstpodstawowyZnak">
    <w:name w:val="Tekst podstawowy Znak"/>
    <w:rsid w:val="00C812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C812A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rsid w:val="00C812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rsid w:val="00C812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C812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C812A8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character" w:customStyle="1" w:styleId="MapadokumentuZnak">
    <w:name w:val="Mapa dokumentu Znak"/>
    <w:rsid w:val="00C812A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wykytekstZnak">
    <w:name w:val="Zwykły tekst Znak"/>
    <w:rsid w:val="00C812A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">
    <w:name w:val="Temat komentarza Znak"/>
    <w:rsid w:val="00C812A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Odwoanieprzypisudolnego1">
    <w:name w:val="Odwołanie przypisu dolnego1"/>
    <w:rsid w:val="00C812A8"/>
    <w:rPr>
      <w:vertAlign w:val="superscript"/>
    </w:rPr>
  </w:style>
  <w:style w:type="character" w:customStyle="1" w:styleId="Odwoaniedokomentarza1">
    <w:name w:val="Odwołanie do komentarza1"/>
    <w:rsid w:val="00C812A8"/>
    <w:rPr>
      <w:sz w:val="16"/>
      <w:szCs w:val="16"/>
    </w:rPr>
  </w:style>
  <w:style w:type="character" w:customStyle="1" w:styleId="Absatz-Standardschriftart">
    <w:name w:val="Absatz-Standardschriftart"/>
    <w:rsid w:val="00C812A8"/>
  </w:style>
  <w:style w:type="character" w:customStyle="1" w:styleId="WW-Absatz-Standardschriftart">
    <w:name w:val="WW-Absatz-Standardschriftart"/>
    <w:rsid w:val="00C812A8"/>
  </w:style>
  <w:style w:type="character" w:customStyle="1" w:styleId="Domylnaczcionkaakapitu10">
    <w:name w:val="Domyślna czcionka akapitu1"/>
    <w:rsid w:val="00C812A8"/>
  </w:style>
  <w:style w:type="character" w:customStyle="1" w:styleId="Znakinumeracji">
    <w:name w:val="Znaki numeracji"/>
    <w:rsid w:val="00C812A8"/>
  </w:style>
  <w:style w:type="character" w:customStyle="1" w:styleId="Symbolewypunktowania">
    <w:name w:val="Symbole wypunktowania"/>
    <w:rsid w:val="00C812A8"/>
    <w:rPr>
      <w:rFonts w:ascii="OpenSymbol" w:eastAsia="OpenSymbol" w:hAnsi="OpenSymbol" w:cs="OpenSymbol"/>
    </w:rPr>
  </w:style>
  <w:style w:type="character" w:customStyle="1" w:styleId="st">
    <w:name w:val="st"/>
    <w:basedOn w:val="Domylnaczcionkaakapitu1"/>
    <w:rsid w:val="00C812A8"/>
  </w:style>
  <w:style w:type="character" w:customStyle="1" w:styleId="Numerstrony1">
    <w:name w:val="Numer strony1"/>
    <w:basedOn w:val="Domylnaczcionkaakapitu1"/>
    <w:rsid w:val="00C812A8"/>
  </w:style>
  <w:style w:type="character" w:styleId="Uwydatnienie">
    <w:name w:val="Emphasis"/>
    <w:qFormat/>
    <w:rsid w:val="00C812A8"/>
    <w:rPr>
      <w:i/>
      <w:iCs/>
    </w:rPr>
  </w:style>
  <w:style w:type="character" w:customStyle="1" w:styleId="ListLabel1">
    <w:name w:val="ListLabel 1"/>
    <w:rsid w:val="00C812A8"/>
    <w:rPr>
      <w:rFonts w:ascii="Verdana" w:hAnsi="Verdana" w:cs="Verdana"/>
      <w:color w:val="00000A"/>
      <w:sz w:val="20"/>
    </w:rPr>
  </w:style>
  <w:style w:type="character" w:customStyle="1" w:styleId="ListLabel2">
    <w:name w:val="ListLabel 2"/>
    <w:rsid w:val="00C812A8"/>
    <w:rPr>
      <w:rFonts w:ascii="Verdana" w:hAnsi="Verdana" w:cs="Verdana"/>
      <w:color w:val="00000A"/>
      <w:sz w:val="20"/>
    </w:rPr>
  </w:style>
  <w:style w:type="character" w:customStyle="1" w:styleId="ListLabel3">
    <w:name w:val="ListLabel 3"/>
    <w:rsid w:val="00C812A8"/>
    <w:rPr>
      <w:rFonts w:ascii="Verdana" w:hAnsi="Verdana" w:cs="Verdana"/>
      <w:color w:val="00000A"/>
      <w:sz w:val="20"/>
    </w:rPr>
  </w:style>
  <w:style w:type="character" w:customStyle="1" w:styleId="ListLabel4">
    <w:name w:val="ListLabel 4"/>
    <w:rsid w:val="00C812A8"/>
    <w:rPr>
      <w:rFonts w:cs="Courier New"/>
    </w:rPr>
  </w:style>
  <w:style w:type="character" w:customStyle="1" w:styleId="ListLabel5">
    <w:name w:val="ListLabel 5"/>
    <w:rsid w:val="00C812A8"/>
    <w:rPr>
      <w:rFonts w:ascii="Verdana" w:hAnsi="Verdana" w:cs="Verdana"/>
      <w:b w:val="0"/>
      <w:sz w:val="18"/>
    </w:rPr>
  </w:style>
  <w:style w:type="character" w:customStyle="1" w:styleId="ListLabel6">
    <w:name w:val="ListLabel 6"/>
    <w:rsid w:val="00C812A8"/>
    <w:rPr>
      <w:b w:val="0"/>
    </w:rPr>
  </w:style>
  <w:style w:type="character" w:customStyle="1" w:styleId="ListLabel7">
    <w:name w:val="ListLabel 7"/>
    <w:rsid w:val="00C812A8"/>
    <w:rPr>
      <w:rFonts w:ascii="Verdana" w:hAnsi="Verdana" w:cs="Verdana"/>
      <w:color w:val="00000A"/>
      <w:sz w:val="20"/>
    </w:rPr>
  </w:style>
  <w:style w:type="character" w:customStyle="1" w:styleId="ListLabel8">
    <w:name w:val="ListLabel 8"/>
    <w:rsid w:val="00C812A8"/>
    <w:rPr>
      <w:color w:val="00000A"/>
    </w:rPr>
  </w:style>
  <w:style w:type="character" w:customStyle="1" w:styleId="ListLabel9">
    <w:name w:val="ListLabel 9"/>
    <w:rsid w:val="00C812A8"/>
    <w:rPr>
      <w:b/>
    </w:rPr>
  </w:style>
  <w:style w:type="character" w:customStyle="1" w:styleId="ListLabel10">
    <w:name w:val="ListLabel 10"/>
    <w:rsid w:val="00C812A8"/>
    <w:rPr>
      <w:rFonts w:ascii="Verdana" w:hAnsi="Verdana" w:cs="Verdana"/>
      <w:b/>
      <w:i w:val="0"/>
      <w:color w:val="00000A"/>
      <w:sz w:val="20"/>
    </w:rPr>
  </w:style>
  <w:style w:type="character" w:customStyle="1" w:styleId="ListLabel11">
    <w:name w:val="ListLabel 11"/>
    <w:rsid w:val="00C812A8"/>
    <w:rPr>
      <w:b w:val="0"/>
      <w:strike w:val="0"/>
      <w:dstrike w:val="0"/>
    </w:rPr>
  </w:style>
  <w:style w:type="character" w:customStyle="1" w:styleId="ListLabel12">
    <w:name w:val="ListLabel 12"/>
    <w:rsid w:val="00C812A8"/>
    <w:rPr>
      <w:b w:val="0"/>
    </w:rPr>
  </w:style>
  <w:style w:type="character" w:customStyle="1" w:styleId="ListLabel13">
    <w:name w:val="ListLabel 13"/>
    <w:rsid w:val="00C812A8"/>
    <w:rPr>
      <w:color w:val="00000A"/>
    </w:rPr>
  </w:style>
  <w:style w:type="character" w:customStyle="1" w:styleId="ListLabel14">
    <w:name w:val="ListLabel 14"/>
    <w:rsid w:val="00C812A8"/>
    <w:rPr>
      <w:rFonts w:cs="Courier New"/>
    </w:rPr>
  </w:style>
  <w:style w:type="character" w:customStyle="1" w:styleId="ListLabel15">
    <w:name w:val="ListLabel 15"/>
    <w:rsid w:val="00C812A8"/>
    <w:rPr>
      <w:b w:val="0"/>
      <w:i w:val="0"/>
      <w:color w:val="00000A"/>
    </w:rPr>
  </w:style>
  <w:style w:type="character" w:customStyle="1" w:styleId="ListLabel16">
    <w:name w:val="ListLabel 16"/>
    <w:rsid w:val="00C812A8"/>
    <w:rPr>
      <w:color w:val="00000A"/>
    </w:rPr>
  </w:style>
  <w:style w:type="character" w:customStyle="1" w:styleId="ListLabel17">
    <w:name w:val="ListLabel 17"/>
    <w:rsid w:val="00C812A8"/>
    <w:rPr>
      <w:color w:val="00000A"/>
    </w:rPr>
  </w:style>
  <w:style w:type="character" w:customStyle="1" w:styleId="ListLabel18">
    <w:name w:val="ListLabel 18"/>
    <w:rsid w:val="00C812A8"/>
    <w:rPr>
      <w:rFonts w:ascii="Verdana" w:hAnsi="Verdana" w:cs="Verdana"/>
      <w:b w:val="0"/>
      <w:strike w:val="0"/>
      <w:dstrike w:val="0"/>
      <w:sz w:val="20"/>
    </w:rPr>
  </w:style>
  <w:style w:type="paragraph" w:customStyle="1" w:styleId="Nagwek20">
    <w:name w:val="Nagłówek2"/>
    <w:basedOn w:val="Normalny"/>
    <w:next w:val="Tekstpodstawowy"/>
    <w:rsid w:val="00C812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C812A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812A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C812A8"/>
    <w:rPr>
      <w:rFonts w:cs="Mangal"/>
    </w:rPr>
  </w:style>
  <w:style w:type="paragraph" w:styleId="Legenda">
    <w:name w:val="caption"/>
    <w:basedOn w:val="Normalny"/>
    <w:qFormat/>
    <w:rsid w:val="00C812A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812A8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C812A8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C812A8"/>
    <w:pPr>
      <w:spacing w:before="280" w:after="280"/>
    </w:pPr>
  </w:style>
  <w:style w:type="paragraph" w:customStyle="1" w:styleId="Tekstprzypisudolnego1">
    <w:name w:val="Tekst przypisu dolnego1"/>
    <w:basedOn w:val="Normalny"/>
    <w:rsid w:val="00C812A8"/>
    <w:rPr>
      <w:sz w:val="20"/>
      <w:szCs w:val="20"/>
    </w:rPr>
  </w:style>
  <w:style w:type="paragraph" w:customStyle="1" w:styleId="Tekstkomentarza1">
    <w:name w:val="Tekst komentarza1"/>
    <w:basedOn w:val="Normalny"/>
    <w:rsid w:val="00C812A8"/>
    <w:rPr>
      <w:sz w:val="20"/>
      <w:szCs w:val="20"/>
    </w:rPr>
  </w:style>
  <w:style w:type="paragraph" w:styleId="Nagwek">
    <w:name w:val="header"/>
    <w:basedOn w:val="Normalny"/>
    <w:link w:val="NagwekZnak1"/>
    <w:rsid w:val="00C812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C812A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egenda1">
    <w:name w:val="Legenda1"/>
    <w:basedOn w:val="Normalny"/>
    <w:rsid w:val="00C812A8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Tekstpodstawowy"/>
    <w:link w:val="TytuZnak1"/>
    <w:qFormat/>
    <w:rsid w:val="00C812A8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link w:val="Tytu"/>
    <w:rsid w:val="00C812A8"/>
    <w:rPr>
      <w:rFonts w:ascii="CG Times" w:eastAsia="Times New Roman" w:hAnsi="CG Times" w:cs="CG Times"/>
      <w:b/>
      <w:bCs/>
      <w:kern w:val="1"/>
      <w:sz w:val="24"/>
      <w:szCs w:val="20"/>
      <w:lang w:eastAsia="pl-PL"/>
    </w:rPr>
  </w:style>
  <w:style w:type="paragraph" w:customStyle="1" w:styleId="Plandokumentu1">
    <w:name w:val="Plan dokumentu1"/>
    <w:basedOn w:val="Normalny"/>
    <w:rsid w:val="00C812A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812A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rsid w:val="00C812A8"/>
    <w:rPr>
      <w:b/>
      <w:bCs/>
    </w:rPr>
  </w:style>
  <w:style w:type="paragraph" w:customStyle="1" w:styleId="Nagwek10">
    <w:name w:val="Nagłówek1"/>
    <w:basedOn w:val="Normalny"/>
    <w:rsid w:val="00C812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C812A8"/>
    <w:pPr>
      <w:suppressLineNumbers/>
    </w:pPr>
  </w:style>
  <w:style w:type="paragraph" w:customStyle="1" w:styleId="Nagwektabeli">
    <w:name w:val="Nagłówek tabeli"/>
    <w:basedOn w:val="Zawartotabeli"/>
    <w:rsid w:val="00C812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812A8"/>
  </w:style>
  <w:style w:type="paragraph" w:customStyle="1" w:styleId="msolistparagraphcxspmiddle">
    <w:name w:val="msolistparagraphcxspmiddle"/>
    <w:basedOn w:val="Normalny"/>
    <w:rsid w:val="00C812A8"/>
    <w:pPr>
      <w:suppressAutoHyphens w:val="0"/>
      <w:spacing w:before="280" w:after="280"/>
    </w:pPr>
    <w:rPr>
      <w:lang w:eastAsia="pl-PL"/>
    </w:rPr>
  </w:style>
  <w:style w:type="paragraph" w:customStyle="1" w:styleId="Default">
    <w:name w:val="Default"/>
    <w:rsid w:val="00C812A8"/>
    <w:pPr>
      <w:suppressAutoHyphens/>
      <w:spacing w:after="0" w:line="240" w:lineRule="auto"/>
    </w:pPr>
    <w:rPr>
      <w:rFonts w:ascii="Verdana" w:eastAsia="Calibri" w:hAnsi="Verdana" w:cs="Verdana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24</cp:lastModifiedBy>
  <cp:revision>2</cp:revision>
  <dcterms:created xsi:type="dcterms:W3CDTF">2018-01-16T08:42:00Z</dcterms:created>
  <dcterms:modified xsi:type="dcterms:W3CDTF">2018-01-16T08:42:00Z</dcterms:modified>
</cp:coreProperties>
</file>